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BAAB" w14:textId="13F2EBBE" w:rsidR="00FC71C2" w:rsidRDefault="00FC71C2">
      <w:pPr>
        <w:rPr>
          <w:noProof/>
        </w:rPr>
      </w:pPr>
    </w:p>
    <w:p w14:paraId="74D7F036" w14:textId="1B274C05" w:rsidR="00FC71C2" w:rsidRDefault="00FC71C2">
      <w:pPr>
        <w:rPr>
          <w:noProof/>
        </w:rPr>
      </w:pPr>
    </w:p>
    <w:p w14:paraId="4D9C0DCB" w14:textId="76CA0480" w:rsidR="00FC71C2" w:rsidRDefault="00FC71C2">
      <w:pPr>
        <w:rPr>
          <w:noProof/>
        </w:rPr>
      </w:pPr>
    </w:p>
    <w:p w14:paraId="4866F613" w14:textId="6B9C8A7D" w:rsidR="00FC71C2" w:rsidRDefault="00FC71C2" w:rsidP="006B167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65CA141" wp14:editId="2539B731">
            <wp:extent cx="9214338" cy="3703702"/>
            <wp:effectExtent l="0" t="0" r="635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cas Google revi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722" cy="371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9CD20" w14:textId="71511A21" w:rsidR="00A4126D" w:rsidRDefault="00A4126D" w:rsidP="00A4126D">
      <w:pPr>
        <w:rPr>
          <w:noProof/>
        </w:rPr>
      </w:pPr>
      <w:r>
        <w:rPr>
          <w:noProof/>
        </w:rPr>
        <w:t>GOOGLE REVIEW</w:t>
      </w:r>
    </w:p>
    <w:p w14:paraId="608CDCE1" w14:textId="03D14B97" w:rsidR="00FC71C2" w:rsidRDefault="00FC71C2">
      <w:pPr>
        <w:rPr>
          <w:noProof/>
        </w:rPr>
      </w:pPr>
    </w:p>
    <w:p w14:paraId="7BA34CFF" w14:textId="0B6061EF" w:rsidR="00FC71C2" w:rsidRDefault="00FC71C2" w:rsidP="006B1672">
      <w:pPr>
        <w:rPr>
          <w:noProof/>
        </w:rPr>
      </w:pPr>
      <w:r>
        <w:rPr>
          <w:noProof/>
        </w:rPr>
        <w:drawing>
          <wp:inline distT="0" distB="0" distL="0" distR="0" wp14:anchorId="19B62A86" wp14:editId="6DB2C44A">
            <wp:extent cx="9196754" cy="4305948"/>
            <wp:effectExtent l="0" t="0" r="4445" b="0"/>
            <wp:docPr id="8" name="Picture 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ell full review Artem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1724" cy="431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9B624" w14:textId="4D9BC334" w:rsidR="00A4126D" w:rsidRDefault="00A4126D" w:rsidP="006B1672">
      <w:pPr>
        <w:rPr>
          <w:noProof/>
        </w:rPr>
      </w:pPr>
      <w:r>
        <w:rPr>
          <w:noProof/>
        </w:rPr>
        <w:t>YELL REVIEW</w:t>
      </w:r>
    </w:p>
    <w:p w14:paraId="6C88DA93" w14:textId="5936303D" w:rsidR="00FC71C2" w:rsidRDefault="00FC71C2">
      <w:pPr>
        <w:rPr>
          <w:noProof/>
        </w:rPr>
      </w:pPr>
    </w:p>
    <w:p w14:paraId="0EE5714D" w14:textId="77777777" w:rsidR="00FC71C2" w:rsidRDefault="00FC71C2">
      <w:pPr>
        <w:rPr>
          <w:noProof/>
        </w:rPr>
      </w:pPr>
    </w:p>
    <w:p w14:paraId="28DB306C" w14:textId="7BDD7A6B" w:rsidR="00FC71C2" w:rsidRDefault="00FC71C2">
      <w:pPr>
        <w:rPr>
          <w:noProof/>
        </w:rPr>
      </w:pPr>
    </w:p>
    <w:p w14:paraId="7AAE5D3E" w14:textId="7A5AD228" w:rsidR="00FC71C2" w:rsidRDefault="00FC71C2" w:rsidP="006B1672">
      <w:pPr>
        <w:rPr>
          <w:noProof/>
        </w:rPr>
      </w:pPr>
      <w:r>
        <w:rPr>
          <w:noProof/>
        </w:rPr>
        <w:drawing>
          <wp:inline distT="0" distB="0" distL="0" distR="0" wp14:anchorId="093D339C" wp14:editId="03FEA004">
            <wp:extent cx="9665791" cy="2191027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ancesco review HL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159" cy="221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E14B2" w14:textId="470CD0B9" w:rsidR="00FC71C2" w:rsidRDefault="00FC71C2">
      <w:pPr>
        <w:rPr>
          <w:noProof/>
        </w:rPr>
      </w:pPr>
    </w:p>
    <w:p w14:paraId="51B01DCD" w14:textId="2F1673AC" w:rsidR="00FC71C2" w:rsidRDefault="00A4126D">
      <w:pPr>
        <w:rPr>
          <w:noProof/>
        </w:rPr>
      </w:pPr>
      <w:r>
        <w:rPr>
          <w:noProof/>
        </w:rPr>
        <w:t xml:space="preserve">GOOGLE </w:t>
      </w:r>
      <w:r w:rsidR="00FC71C2">
        <w:rPr>
          <w:noProof/>
        </w:rPr>
        <w:t>REVIEW</w:t>
      </w:r>
    </w:p>
    <w:p w14:paraId="76168320" w14:textId="13F1BFAB" w:rsidR="00FC71C2" w:rsidRDefault="00FC71C2">
      <w:pPr>
        <w:rPr>
          <w:noProof/>
        </w:rPr>
      </w:pPr>
    </w:p>
    <w:p w14:paraId="71A2F0AE" w14:textId="436DBBDA" w:rsidR="00FC71C2" w:rsidRDefault="00FC71C2" w:rsidP="006B167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639CE1E" wp14:editId="68BD2D1B">
            <wp:extent cx="6207369" cy="4591593"/>
            <wp:effectExtent l="0" t="0" r="3175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ly facebook revie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248" cy="46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798DF" w14:textId="2BB46AB0" w:rsidR="004C1AD5" w:rsidRDefault="00A4126D">
      <w:pPr>
        <w:rPr>
          <w:noProof/>
        </w:rPr>
      </w:pPr>
      <w:r>
        <w:rPr>
          <w:noProof/>
        </w:rPr>
        <w:t>FACEBOOK REVIEW</w:t>
      </w:r>
    </w:p>
    <w:p w14:paraId="49697306" w14:textId="543DB078" w:rsidR="00A4126D" w:rsidRDefault="004C1AD5" w:rsidP="006B167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4C9816E" wp14:editId="5AEFC092">
            <wp:extent cx="7894461" cy="4560326"/>
            <wp:effectExtent l="0" t="0" r="0" b="0"/>
            <wp:docPr id="9" name="Picture 9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 review from childcare si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9391" cy="458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95F22" w14:textId="106D3A7C" w:rsidR="00A4126D" w:rsidRDefault="00A4126D" w:rsidP="00A4126D">
      <w:pPr>
        <w:rPr>
          <w:noProof/>
        </w:rPr>
      </w:pPr>
      <w:r>
        <w:rPr>
          <w:noProof/>
        </w:rPr>
        <w:t>CHILDCARE.CO.UK REVIEW</w:t>
      </w:r>
    </w:p>
    <w:p w14:paraId="6FB42DAF" w14:textId="3ABB952E" w:rsidR="00FC71C2" w:rsidRDefault="00C80FF6" w:rsidP="006B167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A1F3088" wp14:editId="0CC06BD1">
            <wp:extent cx="8863330" cy="2356274"/>
            <wp:effectExtent l="0" t="0" r="0" b="6350"/>
            <wp:docPr id="3" name="Picture 3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ly Google revi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35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6CE04" w14:textId="351291AE" w:rsidR="00A4126D" w:rsidRDefault="00A4126D" w:rsidP="006B1672">
      <w:pPr>
        <w:rPr>
          <w:noProof/>
        </w:rPr>
      </w:pPr>
      <w:r>
        <w:rPr>
          <w:noProof/>
        </w:rPr>
        <w:t>GOOGLE REVIEW</w:t>
      </w:r>
    </w:p>
    <w:sectPr w:rsidR="00A4126D" w:rsidSect="00FC71C2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FD80B" w14:textId="77777777" w:rsidR="00AC1270" w:rsidRDefault="00AC1270" w:rsidP="00A70A84">
      <w:pPr>
        <w:spacing w:after="0" w:line="240" w:lineRule="auto"/>
      </w:pPr>
      <w:r>
        <w:separator/>
      </w:r>
    </w:p>
  </w:endnote>
  <w:endnote w:type="continuationSeparator" w:id="0">
    <w:p w14:paraId="3A5C4A54" w14:textId="77777777" w:rsidR="00AC1270" w:rsidRDefault="00AC1270" w:rsidP="00A7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979"/>
      <w:gridCol w:w="6979"/>
    </w:tblGrid>
    <w:tr w:rsidR="00DF7650" w14:paraId="76EB8861" w14:textId="77777777">
      <w:tc>
        <w:tcPr>
          <w:tcW w:w="2500" w:type="pct"/>
          <w:shd w:val="clear" w:color="auto" w:fill="4472C4" w:themeFill="accent1"/>
          <w:vAlign w:val="center"/>
        </w:tcPr>
        <w:p w14:paraId="7AB5BD73" w14:textId="377F7A43" w:rsidR="00DF7650" w:rsidRDefault="00AC1270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6B6E13EE648241D693F8D1452958CFC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80FF6">
                <w:rPr>
                  <w:caps/>
                  <w:color w:val="FFFFFF" w:themeColor="background1"/>
                  <w:sz w:val="18"/>
                  <w:szCs w:val="18"/>
                </w:rPr>
                <w:t xml:space="preserve">amazing </w:t>
              </w:r>
              <w:r w:rsidR="00FC71C2">
                <w:rPr>
                  <w:caps/>
                  <w:color w:val="FFFFFF" w:themeColor="background1"/>
                  <w:sz w:val="18"/>
                  <w:szCs w:val="18"/>
                </w:rPr>
                <w:t xml:space="preserve">ONLINE REVIEWS </w:t>
              </w:r>
              <w:r w:rsidR="00C80FF6">
                <w:rPr>
                  <w:caps/>
                  <w:color w:val="FFFFFF" w:themeColor="background1"/>
                  <w:sz w:val="18"/>
                  <w:szCs w:val="18"/>
                </w:rPr>
                <w:t xml:space="preserve">for HL tutoring services </w:t>
              </w:r>
              <w:r w:rsidR="00FC71C2">
                <w:rPr>
                  <w:caps/>
                  <w:color w:val="FFFFFF" w:themeColor="background1"/>
                  <w:sz w:val="18"/>
                  <w:szCs w:val="18"/>
                </w:rPr>
                <w:t>MAY 2020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FBFE2B04B1A1428593F07D6FBF60C32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931CF54" w14:textId="271B1DD5" w:rsidR="00DF7650" w:rsidRDefault="00DF765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HLTS</w:t>
              </w:r>
            </w:p>
          </w:sdtContent>
        </w:sdt>
      </w:tc>
    </w:tr>
  </w:tbl>
  <w:p w14:paraId="14C9B8B4" w14:textId="77777777" w:rsidR="00DF7650" w:rsidRDefault="00DF7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68719" w14:textId="77777777" w:rsidR="00AC1270" w:rsidRDefault="00AC1270" w:rsidP="00A70A84">
      <w:pPr>
        <w:spacing w:after="0" w:line="240" w:lineRule="auto"/>
      </w:pPr>
      <w:r>
        <w:separator/>
      </w:r>
    </w:p>
  </w:footnote>
  <w:footnote w:type="continuationSeparator" w:id="0">
    <w:p w14:paraId="3E7173CD" w14:textId="77777777" w:rsidR="00AC1270" w:rsidRDefault="00AC1270" w:rsidP="00A7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5D31" w14:textId="4AB26336" w:rsidR="00A70A84" w:rsidRDefault="00A70A84" w:rsidP="00A70A84">
    <w:pPr>
      <w:pStyle w:val="Header"/>
      <w:jc w:val="center"/>
    </w:pPr>
    <w:r>
      <w:rPr>
        <w:noProof/>
      </w:rPr>
      <w:drawing>
        <wp:inline distT="0" distB="0" distL="0" distR="0" wp14:anchorId="3894F439" wp14:editId="74012516">
          <wp:extent cx="1779778" cy="1155700"/>
          <wp:effectExtent l="0" t="0" r="0" b="635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140" cy="1159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C1D53"/>
    <w:multiLevelType w:val="multilevel"/>
    <w:tmpl w:val="3DEA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84"/>
    <w:rsid w:val="00003708"/>
    <w:rsid w:val="00013DD5"/>
    <w:rsid w:val="00066478"/>
    <w:rsid w:val="00184FDC"/>
    <w:rsid w:val="00285007"/>
    <w:rsid w:val="004A62C1"/>
    <w:rsid w:val="004C1AD5"/>
    <w:rsid w:val="00516795"/>
    <w:rsid w:val="006B1672"/>
    <w:rsid w:val="00793047"/>
    <w:rsid w:val="00A4126D"/>
    <w:rsid w:val="00A70A84"/>
    <w:rsid w:val="00AA2084"/>
    <w:rsid w:val="00AC1270"/>
    <w:rsid w:val="00AD384F"/>
    <w:rsid w:val="00BD6B40"/>
    <w:rsid w:val="00C16FD7"/>
    <w:rsid w:val="00C66593"/>
    <w:rsid w:val="00C80FF6"/>
    <w:rsid w:val="00CA3062"/>
    <w:rsid w:val="00D37CD3"/>
    <w:rsid w:val="00DF7650"/>
    <w:rsid w:val="00E14CF8"/>
    <w:rsid w:val="00F225AD"/>
    <w:rsid w:val="00FC71C2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790AF"/>
  <w15:chartTrackingRefBased/>
  <w15:docId w15:val="{D4A493A3-6A8E-4597-BB89-C02DC08A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84"/>
  </w:style>
  <w:style w:type="paragraph" w:styleId="Footer">
    <w:name w:val="footer"/>
    <w:basedOn w:val="Normal"/>
    <w:link w:val="FooterChar"/>
    <w:uiPriority w:val="99"/>
    <w:unhideWhenUsed/>
    <w:rsid w:val="00A7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84"/>
  </w:style>
  <w:style w:type="paragraph" w:styleId="NormalWeb">
    <w:name w:val="Normal (Web)"/>
    <w:basedOn w:val="Normal"/>
    <w:uiPriority w:val="99"/>
    <w:unhideWhenUsed/>
    <w:rsid w:val="00A70A8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3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6E13EE648241D693F8D1452958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F5B3-CAB8-4C38-BB98-D06F2182EB30}"/>
      </w:docPartPr>
      <w:docPartBody>
        <w:p w:rsidR="00E40A5E" w:rsidRDefault="00EA15EE" w:rsidP="00EA15EE">
          <w:pPr>
            <w:pStyle w:val="6B6E13EE648241D693F8D1452958CFC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FBFE2B04B1A1428593F07D6FBF60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BE21-17B9-45A5-AE12-C03557063937}"/>
      </w:docPartPr>
      <w:docPartBody>
        <w:p w:rsidR="00E40A5E" w:rsidRDefault="00EA15EE" w:rsidP="00EA15EE">
          <w:pPr>
            <w:pStyle w:val="FBFE2B04B1A1428593F07D6FBF60C32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EE"/>
    <w:rsid w:val="00414A6F"/>
    <w:rsid w:val="009C6551"/>
    <w:rsid w:val="00CE6F1F"/>
    <w:rsid w:val="00DD0D1F"/>
    <w:rsid w:val="00E40A5E"/>
    <w:rsid w:val="00EA15EE"/>
    <w:rsid w:val="00F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6E13EE648241D693F8D1452958CFCF">
    <w:name w:val="6B6E13EE648241D693F8D1452958CFCF"/>
    <w:rsid w:val="00EA15EE"/>
  </w:style>
  <w:style w:type="paragraph" w:customStyle="1" w:styleId="FBFE2B04B1A1428593F07D6FBF60C323">
    <w:name w:val="FBFE2B04B1A1428593F07D6FBF60C323"/>
    <w:rsid w:val="00EA1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REVIEWS MAY 2020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amazing ONLINE REVIEWS for HL tutoring services MAY 2020</dc:title>
  <dc:subject/>
  <dc:creator>HLTS</dc:creator>
  <cp:keywords/>
  <dc:description/>
  <cp:lastModifiedBy>Hilda Laing</cp:lastModifiedBy>
  <cp:revision>8</cp:revision>
  <dcterms:created xsi:type="dcterms:W3CDTF">2020-05-30T18:31:00Z</dcterms:created>
  <dcterms:modified xsi:type="dcterms:W3CDTF">2020-05-30T19:07:00Z</dcterms:modified>
</cp:coreProperties>
</file>